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"/>
        <w:gridCol w:w="10134"/>
        <w:gridCol w:w="1384"/>
      </w:tblGrid>
      <w:tr>
        <w:trPr/>
        <w:tc>
          <w:tcPr>
            <w:tcW w:w="1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13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2"/>
              <w:gridCol w:w="2097"/>
              <w:gridCol w:w="2607"/>
              <w:gridCol w:w="3487"/>
            </w:tblGrid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班別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登記編號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幼兒姓名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正、備取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3-5歲班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80003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賀Ｏ秜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3-5歲班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80008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余Ｏ杰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備取1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3-5歲班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80018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謝Ｏ宸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備取2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3-5歲班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80016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吳Ｏ軒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備取3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3-5歲班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80019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陳Ｏ媛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備取4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3-5歲班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80005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楊Ｏ宇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備取5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3-5歲班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80014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沈Ｏ葳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備取6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3-5歲班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80007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程Ｏ陞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備取7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2歲專班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陳Ｏ琳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2歲專班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80001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廖Ｏ呈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2歲專班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80002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蔡Ｏ喬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2歲專班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80004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潘Ｏ恩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2歲專班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80006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郭Ｏ樂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2歲專班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80009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陳Ｏ妘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2歲專班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80010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黃Ｏ禾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2歲專班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80011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陳Ｏ秀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2歲專班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80012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張Ｏ崴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2歲專班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80013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王Ｏ亦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2歲專班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80015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李Ｏ劭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2歲專班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80017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李Ｏ澄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合計幼兒人數：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人</w:t>
                  </w:r>
                </w:p>
              </w:tc>
              <w:tc>
                <w:tcPr>
                  <w:tcW w:w="2097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7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87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hMerge w:val="restart"/>
                  <w:tcBorders>
                    <w:top w:val="single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註：請依各園規定報到時間進行報到，抽籤結果正取幼生逾期未報到者視同放棄，由備取生依序遞補。</w:t>
                  </w:r>
                </w:p>
              </w:tc>
              <w:tc>
                <w:tcPr>
                  <w:tcW w:w="2097" w:type="dxa"/>
                  <w:hMerge w:val="continue"/>
                  <w:tcBorders>
                    <w:top w:val="single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7" w:type="dxa"/>
                  <w:hMerge w:val="continue"/>
                  <w:tcBorders>
                    <w:top w:val="single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87" w:type="dxa"/>
                  <w:hMerge w:val="continue"/>
                  <w:tcBorders>
                    <w:top w:val="single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8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1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2758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5"/>
      <w:gridCol w:w="148"/>
      <w:gridCol w:w="6228"/>
      <w:gridCol w:w="4724"/>
      <w:gridCol w:w="417"/>
    </w:tblGrid>
    <w:tr>
      <w:trPr/>
      <w:tc>
        <w:tcPr>
          <w:tcW w:w="1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8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1101"/>
          </w:tblGrid>
          <w:tr>
            <w:trPr>
              <w:trHeight w:val="352" w:hRule="atLeast"/>
            </w:trPr>
            <w:tc>
              <w:tcPr>
                <w:tcW w:w="1110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標楷體" w:hAnsi="標楷體" w:eastAsia="標楷體"/>
                    <w:color w:val="000000"/>
                    <w:sz w:val="36"/>
                    <w:u w:val="single"/>
                  </w:rPr>
                  <w:t xml:space="preserve">108</w:t>
                </w:r>
                <w:r>
                  <w:rPr>
                    <w:rFonts w:ascii="標楷體" w:hAnsi="標楷體" w:eastAsia="標楷體"/>
                    <w:color w:val="000000"/>
                    <w:sz w:val="36"/>
                    <w:u w:val="single"/>
                  </w:rPr>
                  <w:t xml:space="preserve">學年度抽籤結果正取及備取幼生名冊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228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72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22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6228"/>
          </w:tblGrid>
          <w:tr>
            <w:trPr>
              <w:trHeight w:val="262" w:hRule="atLeast"/>
            </w:trPr>
            <w:tc>
              <w:tcPr>
                <w:tcW w:w="622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幼兒園：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基隆市中山區德和國民小學附設幼兒園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RptListDrawResult</dc:title>
</cp:coreProperties>
</file>